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1629" w:rsidRPr="00121629" w:rsidRDefault="002E2416" w:rsidP="007D62DD">
      <w:pPr>
        <w:pStyle w:val="Intestazione"/>
        <w:keepNext/>
        <w:keepLines/>
        <w:suppressLineNumbers/>
        <w:ind w:right="57"/>
        <w:contextualSpacing/>
        <w:jc w:val="both"/>
        <w:rPr>
          <w:b/>
          <w:sz w:val="20"/>
          <w:szCs w:val="20"/>
          <w:lang w:val="it-IT"/>
        </w:rPr>
      </w:pPr>
      <w:bookmarkStart w:id="0" w:name="_GoBack"/>
      <w:bookmarkEnd w:id="0"/>
      <w:r w:rsidRPr="00121629"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621030" cy="73723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29" w:rsidRPr="007D62DD" w:rsidRDefault="00121629" w:rsidP="007D62DD">
      <w:pPr>
        <w:pStyle w:val="Intestazione"/>
        <w:keepNext/>
        <w:keepLines/>
        <w:suppressLineNumbers/>
        <w:ind w:right="57"/>
        <w:contextualSpacing/>
        <w:jc w:val="both"/>
        <w:rPr>
          <w:b/>
          <w:lang w:val="it-IT"/>
        </w:rPr>
      </w:pPr>
      <w:r w:rsidRPr="007D62DD">
        <w:rPr>
          <w:b/>
          <w:lang w:val="it-IT"/>
        </w:rPr>
        <w:t>COMUNE DI BELLIZZI</w:t>
      </w:r>
    </w:p>
    <w:p w:rsidR="00121629" w:rsidRPr="00121629" w:rsidRDefault="00121629" w:rsidP="007D62DD">
      <w:pPr>
        <w:pStyle w:val="Intestazione"/>
        <w:keepNext/>
        <w:keepLines/>
        <w:suppressLineNumbers/>
        <w:ind w:right="57"/>
        <w:contextualSpacing/>
        <w:jc w:val="both"/>
        <w:rPr>
          <w:i/>
          <w:sz w:val="20"/>
          <w:szCs w:val="20"/>
          <w:lang w:val="it-IT"/>
        </w:rPr>
      </w:pPr>
      <w:r w:rsidRPr="00121629">
        <w:rPr>
          <w:i/>
          <w:sz w:val="20"/>
          <w:szCs w:val="20"/>
          <w:lang w:val="it-IT"/>
        </w:rPr>
        <w:t>Provincia di Salerno</w:t>
      </w:r>
    </w:p>
    <w:p w:rsidR="007D62DD" w:rsidRDefault="007D62DD" w:rsidP="007D62DD">
      <w:pPr>
        <w:pStyle w:val="Intestazione"/>
        <w:keepNext/>
        <w:keepLines/>
        <w:widowControl/>
        <w:suppressLineNumbers/>
        <w:ind w:right="57"/>
        <w:contextualSpacing/>
        <w:jc w:val="right"/>
        <w:rPr>
          <w:i/>
          <w:sz w:val="20"/>
          <w:szCs w:val="20"/>
          <w:lang w:val="it-IT"/>
        </w:rPr>
      </w:pPr>
    </w:p>
    <w:p w:rsidR="00121629" w:rsidRPr="00121629" w:rsidRDefault="00121629" w:rsidP="007D62DD">
      <w:pPr>
        <w:pStyle w:val="Intestazione"/>
        <w:keepNext/>
        <w:keepLines/>
        <w:widowControl/>
        <w:suppressLineNumbers/>
        <w:ind w:right="57"/>
        <w:contextualSpacing/>
        <w:jc w:val="right"/>
        <w:rPr>
          <w:sz w:val="20"/>
          <w:szCs w:val="20"/>
          <w:lang w:val="it-IT"/>
        </w:rPr>
      </w:pPr>
      <w:r w:rsidRPr="00121629">
        <w:rPr>
          <w:sz w:val="20"/>
          <w:szCs w:val="20"/>
          <w:lang w:val="it-IT"/>
        </w:rPr>
        <w:t xml:space="preserve">Al Sindaco </w:t>
      </w:r>
    </w:p>
    <w:p w:rsidR="00121629" w:rsidRPr="00121629" w:rsidRDefault="00121629" w:rsidP="007D62DD">
      <w:pPr>
        <w:pStyle w:val="Intestazione"/>
        <w:keepNext/>
        <w:keepLines/>
        <w:widowControl/>
        <w:suppressLineNumbers/>
        <w:ind w:right="57"/>
        <w:contextualSpacing/>
        <w:jc w:val="right"/>
        <w:rPr>
          <w:sz w:val="20"/>
          <w:szCs w:val="20"/>
          <w:lang w:val="it-IT"/>
        </w:rPr>
      </w:pPr>
    </w:p>
    <w:p w:rsidR="00121629" w:rsidRPr="00121629" w:rsidRDefault="00121629" w:rsidP="007D62DD">
      <w:pPr>
        <w:pStyle w:val="Intestazione"/>
        <w:keepNext/>
        <w:keepLines/>
        <w:widowControl/>
        <w:suppressLineNumbers/>
        <w:ind w:right="57"/>
        <w:contextualSpacing/>
        <w:jc w:val="right"/>
        <w:rPr>
          <w:sz w:val="20"/>
          <w:szCs w:val="20"/>
          <w:lang w:val="it-IT"/>
        </w:rPr>
      </w:pPr>
      <w:r w:rsidRPr="00121629">
        <w:rPr>
          <w:sz w:val="20"/>
          <w:szCs w:val="20"/>
          <w:lang w:val="it-IT"/>
        </w:rPr>
        <w:t>Al Responsabile dell’Area</w:t>
      </w:r>
    </w:p>
    <w:p w:rsidR="00121629" w:rsidRPr="00121629" w:rsidRDefault="00121629" w:rsidP="007D62DD">
      <w:pPr>
        <w:pStyle w:val="Intestazione"/>
        <w:keepNext/>
        <w:keepLines/>
        <w:widowControl/>
        <w:suppressLineNumbers/>
        <w:ind w:right="57"/>
        <w:contextualSpacing/>
        <w:jc w:val="right"/>
        <w:rPr>
          <w:sz w:val="20"/>
          <w:szCs w:val="20"/>
          <w:lang w:val="it-IT"/>
        </w:rPr>
      </w:pPr>
      <w:r w:rsidRPr="00121629">
        <w:rPr>
          <w:sz w:val="20"/>
          <w:szCs w:val="20"/>
          <w:lang w:val="it-IT"/>
        </w:rPr>
        <w:t>Pubblica Istruzione, Politiche Sociali e Culturali</w:t>
      </w:r>
    </w:p>
    <w:p w:rsidR="00121629" w:rsidRPr="00121629" w:rsidRDefault="00121629" w:rsidP="007D62DD">
      <w:pPr>
        <w:pStyle w:val="Intestazione"/>
        <w:keepNext/>
        <w:keepLines/>
        <w:widowControl/>
        <w:suppressLineNumbers/>
        <w:ind w:right="57"/>
        <w:contextualSpacing/>
        <w:jc w:val="right"/>
        <w:rPr>
          <w:sz w:val="20"/>
          <w:szCs w:val="20"/>
          <w:lang w:val="it-IT"/>
        </w:rPr>
      </w:pPr>
    </w:p>
    <w:p w:rsidR="00121629" w:rsidRPr="00121629" w:rsidRDefault="00121629" w:rsidP="007D62DD">
      <w:pPr>
        <w:pStyle w:val="Intestazione"/>
        <w:keepNext/>
        <w:keepLines/>
        <w:widowControl/>
        <w:suppressLineNumbers/>
        <w:ind w:right="57"/>
        <w:contextualSpacing/>
        <w:jc w:val="right"/>
        <w:rPr>
          <w:sz w:val="20"/>
          <w:szCs w:val="20"/>
          <w:lang w:val="it-IT"/>
        </w:rPr>
      </w:pPr>
      <w:r w:rsidRPr="00121629">
        <w:rPr>
          <w:sz w:val="20"/>
          <w:szCs w:val="20"/>
          <w:lang w:val="it-IT"/>
        </w:rPr>
        <w:t>All’Ufficio Cultura, Spettacolo e Tempo libero</w:t>
      </w:r>
    </w:p>
    <w:p w:rsidR="00121629" w:rsidRPr="00121629" w:rsidRDefault="00121629" w:rsidP="00121629">
      <w:pPr>
        <w:pStyle w:val="Intestazione"/>
        <w:keepNext/>
        <w:keepLines/>
        <w:widowControl/>
        <w:suppressLineNumbers/>
        <w:spacing w:line="300" w:lineRule="auto"/>
        <w:ind w:right="57"/>
        <w:contextualSpacing/>
        <w:jc w:val="both"/>
        <w:rPr>
          <w:b/>
          <w:sz w:val="20"/>
          <w:szCs w:val="20"/>
          <w:lang w:val="it-IT"/>
        </w:rPr>
      </w:pPr>
    </w:p>
    <w:p w:rsidR="00121629" w:rsidRPr="00121629" w:rsidRDefault="00121629" w:rsidP="00121629">
      <w:pPr>
        <w:pStyle w:val="Intestazione"/>
        <w:keepNext/>
        <w:keepLines/>
        <w:widowControl/>
        <w:suppressLineNumbers/>
        <w:spacing w:line="300" w:lineRule="auto"/>
        <w:ind w:right="57"/>
        <w:contextualSpacing/>
        <w:jc w:val="both"/>
        <w:rPr>
          <w:b/>
          <w:sz w:val="20"/>
          <w:szCs w:val="20"/>
          <w:lang w:val="it-IT"/>
        </w:rPr>
      </w:pPr>
    </w:p>
    <w:p w:rsidR="00121629" w:rsidRPr="00121629" w:rsidRDefault="00121629" w:rsidP="00121629">
      <w:pPr>
        <w:pStyle w:val="Intestazione"/>
        <w:keepNext/>
        <w:keepLines/>
        <w:widowControl/>
        <w:suppressLineNumbers/>
        <w:spacing w:line="300" w:lineRule="auto"/>
        <w:ind w:left="1134" w:right="57" w:hanging="1134"/>
        <w:contextualSpacing/>
        <w:jc w:val="both"/>
        <w:rPr>
          <w:b/>
          <w:sz w:val="20"/>
          <w:szCs w:val="20"/>
          <w:lang w:val="it-IT"/>
        </w:rPr>
      </w:pPr>
      <w:r w:rsidRPr="00121629">
        <w:rPr>
          <w:b/>
          <w:sz w:val="20"/>
          <w:szCs w:val="20"/>
          <w:lang w:val="it-IT"/>
        </w:rPr>
        <w:t xml:space="preserve">OGGETTO: </w:t>
      </w:r>
      <w:r w:rsidRPr="00121629">
        <w:rPr>
          <w:b/>
          <w:bCs/>
          <w:sz w:val="20"/>
          <w:szCs w:val="20"/>
          <w:lang w:val="it-IT"/>
        </w:rPr>
        <w:t xml:space="preserve">Manifestazione di interesse per la realizzazione di </w:t>
      </w:r>
      <w:r w:rsidR="00A42955" w:rsidRPr="00121629">
        <w:rPr>
          <w:b/>
          <w:bCs/>
          <w:sz w:val="20"/>
          <w:szCs w:val="20"/>
          <w:lang w:val="it-IT"/>
        </w:rPr>
        <w:t xml:space="preserve">MERCATINI NATALIZI </w:t>
      </w:r>
      <w:r w:rsidRPr="00121629">
        <w:rPr>
          <w:b/>
          <w:bCs/>
          <w:sz w:val="20"/>
          <w:szCs w:val="20"/>
          <w:lang w:val="it-IT"/>
        </w:rPr>
        <w:t>da inserire nella rassegna natalizia denominata “Natale…in città 2022”.</w:t>
      </w:r>
    </w:p>
    <w:p w:rsidR="008A6A8C" w:rsidRDefault="008A6A8C" w:rsidP="00121629">
      <w:pPr>
        <w:pStyle w:val="Intestazione"/>
        <w:keepNext/>
        <w:keepLines/>
        <w:widowControl/>
        <w:suppressLineNumbers/>
        <w:spacing w:line="300" w:lineRule="auto"/>
        <w:ind w:right="57"/>
        <w:contextualSpacing/>
        <w:jc w:val="both"/>
        <w:rPr>
          <w:sz w:val="20"/>
          <w:szCs w:val="20"/>
          <w:lang w:val="it-IT"/>
        </w:rPr>
      </w:pPr>
    </w:p>
    <w:p w:rsidR="00AE0F15" w:rsidRPr="00121629" w:rsidRDefault="00AE0F15" w:rsidP="00121629">
      <w:pPr>
        <w:pStyle w:val="Intestazione"/>
        <w:keepNext/>
        <w:keepLines/>
        <w:widowControl/>
        <w:suppressLineNumbers/>
        <w:spacing w:line="300" w:lineRule="auto"/>
        <w:ind w:right="57"/>
        <w:contextualSpacing/>
        <w:jc w:val="both"/>
        <w:rPr>
          <w:sz w:val="20"/>
          <w:szCs w:val="20"/>
          <w:lang w:val="it-IT"/>
        </w:rPr>
      </w:pPr>
    </w:p>
    <w:p w:rsidR="009D4AE0" w:rsidRPr="00121629" w:rsidRDefault="009D4AE0" w:rsidP="0090063B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480" w:lineRule="auto"/>
        <w:contextualSpacing/>
        <w:jc w:val="both"/>
        <w:rPr>
          <w:sz w:val="20"/>
          <w:szCs w:val="20"/>
        </w:rPr>
      </w:pPr>
      <w:r w:rsidRPr="00121629">
        <w:rPr>
          <w:sz w:val="20"/>
          <w:szCs w:val="20"/>
        </w:rPr>
        <w:t>Il/La sottoscritto/a |____________</w:t>
      </w:r>
      <w:r w:rsidR="00A42955">
        <w:rPr>
          <w:sz w:val="20"/>
          <w:szCs w:val="20"/>
          <w:lang w:val="it-IT"/>
        </w:rPr>
        <w:t>________</w:t>
      </w:r>
      <w:r w:rsidRPr="00121629">
        <w:rPr>
          <w:sz w:val="20"/>
          <w:szCs w:val="20"/>
        </w:rPr>
        <w:t>___________________________________________________|</w:t>
      </w:r>
    </w:p>
    <w:p w:rsidR="009D4AE0" w:rsidRPr="00121629" w:rsidRDefault="009D4AE0" w:rsidP="0090063B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480" w:lineRule="auto"/>
        <w:contextualSpacing/>
        <w:jc w:val="both"/>
        <w:rPr>
          <w:sz w:val="20"/>
          <w:szCs w:val="20"/>
        </w:rPr>
      </w:pPr>
      <w:r w:rsidRPr="00121629">
        <w:rPr>
          <w:spacing w:val="10"/>
          <w:sz w:val="20"/>
          <w:szCs w:val="20"/>
        </w:rPr>
        <w:t>Nato/a a |__________________</w:t>
      </w:r>
      <w:r w:rsidR="00A42955">
        <w:rPr>
          <w:spacing w:val="10"/>
          <w:sz w:val="20"/>
          <w:szCs w:val="20"/>
          <w:lang w:val="it-IT"/>
        </w:rPr>
        <w:t>____</w:t>
      </w:r>
      <w:r w:rsidRPr="00121629">
        <w:rPr>
          <w:spacing w:val="10"/>
          <w:sz w:val="20"/>
          <w:szCs w:val="20"/>
        </w:rPr>
        <w:t>_____________| Prov. |____________|</w:t>
      </w:r>
      <w:r w:rsidRPr="00121629">
        <w:rPr>
          <w:sz w:val="20"/>
          <w:szCs w:val="20"/>
        </w:rPr>
        <w:t xml:space="preserve"> il </w:t>
      </w:r>
      <w:r w:rsidRPr="00121629">
        <w:rPr>
          <w:rFonts w:eastAsia="Symbol"/>
          <w:sz w:val="20"/>
          <w:szCs w:val="20"/>
        </w:rPr>
        <w:t>|__</w:t>
      </w:r>
      <w:r w:rsidR="00A42955">
        <w:rPr>
          <w:rFonts w:eastAsia="Symbol"/>
          <w:sz w:val="20"/>
          <w:szCs w:val="20"/>
          <w:lang w:val="it-IT"/>
        </w:rPr>
        <w:t>___</w:t>
      </w:r>
      <w:r w:rsidRPr="00121629">
        <w:rPr>
          <w:rFonts w:eastAsia="Symbol"/>
          <w:sz w:val="20"/>
          <w:szCs w:val="20"/>
        </w:rPr>
        <w:t>___________|</w:t>
      </w:r>
    </w:p>
    <w:p w:rsidR="009D4AE0" w:rsidRPr="00121629" w:rsidRDefault="009D4AE0" w:rsidP="0090063B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480" w:lineRule="auto"/>
        <w:contextualSpacing/>
        <w:jc w:val="both"/>
        <w:rPr>
          <w:sz w:val="20"/>
          <w:szCs w:val="20"/>
        </w:rPr>
      </w:pPr>
      <w:r w:rsidRPr="00121629">
        <w:rPr>
          <w:sz w:val="20"/>
          <w:szCs w:val="20"/>
        </w:rPr>
        <w:t>Residente a</w:t>
      </w:r>
      <w:r w:rsidRPr="00121629">
        <w:rPr>
          <w:spacing w:val="10"/>
          <w:sz w:val="20"/>
          <w:szCs w:val="20"/>
        </w:rPr>
        <w:t xml:space="preserve"> |_</w:t>
      </w:r>
      <w:r w:rsidR="00A42955">
        <w:rPr>
          <w:spacing w:val="10"/>
          <w:sz w:val="20"/>
          <w:szCs w:val="20"/>
        </w:rPr>
        <w:t>____</w:t>
      </w:r>
      <w:r w:rsidR="00A42955">
        <w:rPr>
          <w:spacing w:val="10"/>
          <w:sz w:val="20"/>
          <w:szCs w:val="20"/>
          <w:lang w:val="it-IT"/>
        </w:rPr>
        <w:t>_____</w:t>
      </w:r>
      <w:r w:rsidRPr="00121629">
        <w:rPr>
          <w:spacing w:val="10"/>
          <w:sz w:val="20"/>
          <w:szCs w:val="20"/>
        </w:rPr>
        <w:t>___</w:t>
      </w:r>
      <w:r w:rsidR="00A42955">
        <w:rPr>
          <w:spacing w:val="10"/>
          <w:sz w:val="20"/>
          <w:szCs w:val="20"/>
          <w:lang w:val="it-IT"/>
        </w:rPr>
        <w:t>__</w:t>
      </w:r>
      <w:r w:rsidRPr="00121629">
        <w:rPr>
          <w:spacing w:val="10"/>
          <w:sz w:val="20"/>
          <w:szCs w:val="20"/>
        </w:rPr>
        <w:t>__| Prov</w:t>
      </w:r>
      <w:r w:rsidR="00A42955">
        <w:rPr>
          <w:sz w:val="20"/>
          <w:szCs w:val="20"/>
        </w:rPr>
        <w:t>. |_____|</w:t>
      </w:r>
      <w:r w:rsidR="00A42955">
        <w:rPr>
          <w:sz w:val="20"/>
          <w:szCs w:val="20"/>
          <w:lang w:val="it-IT"/>
        </w:rPr>
        <w:t xml:space="preserve"> </w:t>
      </w:r>
      <w:r w:rsidR="00A42955">
        <w:rPr>
          <w:spacing w:val="10"/>
          <w:sz w:val="20"/>
          <w:szCs w:val="20"/>
        </w:rPr>
        <w:t>indirizzo |_____</w:t>
      </w:r>
      <w:r w:rsidRPr="00121629">
        <w:rPr>
          <w:spacing w:val="10"/>
          <w:sz w:val="20"/>
          <w:szCs w:val="20"/>
        </w:rPr>
        <w:t>_</w:t>
      </w:r>
      <w:r w:rsidR="00A42955">
        <w:rPr>
          <w:spacing w:val="10"/>
          <w:sz w:val="20"/>
          <w:szCs w:val="20"/>
          <w:lang w:val="it-IT"/>
        </w:rPr>
        <w:t>_________</w:t>
      </w:r>
      <w:r w:rsidRPr="00121629">
        <w:rPr>
          <w:spacing w:val="10"/>
          <w:sz w:val="20"/>
          <w:szCs w:val="20"/>
        </w:rPr>
        <w:t>_________________|</w:t>
      </w:r>
    </w:p>
    <w:p w:rsidR="009D4AE0" w:rsidRPr="00121629" w:rsidRDefault="009D4AE0" w:rsidP="0090063B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480" w:lineRule="auto"/>
        <w:contextualSpacing/>
        <w:jc w:val="both"/>
        <w:rPr>
          <w:sz w:val="20"/>
          <w:szCs w:val="20"/>
        </w:rPr>
      </w:pPr>
      <w:r w:rsidRPr="00121629">
        <w:rPr>
          <w:spacing w:val="10"/>
          <w:sz w:val="20"/>
          <w:szCs w:val="20"/>
        </w:rPr>
        <w:t>Cittadinanza ____________________</w:t>
      </w:r>
      <w:r w:rsidR="00A42955">
        <w:rPr>
          <w:spacing w:val="10"/>
          <w:sz w:val="20"/>
          <w:szCs w:val="20"/>
          <w:lang w:val="it-IT"/>
        </w:rPr>
        <w:t>______________________________</w:t>
      </w:r>
      <w:r w:rsidRPr="00121629">
        <w:rPr>
          <w:spacing w:val="10"/>
          <w:sz w:val="20"/>
          <w:szCs w:val="20"/>
        </w:rPr>
        <w:t>__________________</w:t>
      </w:r>
    </w:p>
    <w:p w:rsidR="009D4AE0" w:rsidRPr="00121629" w:rsidRDefault="009D4AE0" w:rsidP="0090063B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480" w:lineRule="auto"/>
        <w:contextualSpacing/>
        <w:jc w:val="both"/>
        <w:rPr>
          <w:sz w:val="20"/>
          <w:szCs w:val="20"/>
        </w:rPr>
      </w:pPr>
      <w:r w:rsidRPr="00121629">
        <w:rPr>
          <w:spacing w:val="10"/>
          <w:sz w:val="20"/>
          <w:szCs w:val="20"/>
        </w:rPr>
        <w:t>CODICE FISCALE: |__|__|__|__|__|__|__|__|__|__|__|__|__|__|__|__|</w:t>
      </w:r>
    </w:p>
    <w:p w:rsidR="009D4AE0" w:rsidRPr="00121629" w:rsidRDefault="009D4AE0" w:rsidP="0090063B">
      <w:pPr>
        <w:keepNext/>
        <w:keepLines/>
        <w:widowControl/>
        <w:suppressLineNumbers/>
        <w:tabs>
          <w:tab w:val="left" w:pos="1980"/>
        </w:tabs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hAnsi="Arial" w:cs="Arial"/>
          <w:spacing w:val="10"/>
          <w:sz w:val="20"/>
          <w:szCs w:val="20"/>
        </w:rPr>
        <w:t xml:space="preserve">TESSERINO n. |________________________________| </w:t>
      </w:r>
    </w:p>
    <w:p w:rsidR="009D4AE0" w:rsidRPr="00121629" w:rsidRDefault="009D4AE0" w:rsidP="0090063B">
      <w:pPr>
        <w:keepNext/>
        <w:keepLines/>
        <w:widowControl/>
        <w:suppressLineNumbers/>
        <w:tabs>
          <w:tab w:val="left" w:pos="1980"/>
        </w:tabs>
        <w:spacing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hAnsi="Arial" w:cs="Arial"/>
          <w:spacing w:val="10"/>
          <w:sz w:val="20"/>
          <w:szCs w:val="20"/>
        </w:rPr>
        <w:t>Rilasciato il |______</w:t>
      </w:r>
      <w:r w:rsidR="00A42955">
        <w:rPr>
          <w:rFonts w:ascii="Arial" w:hAnsi="Arial" w:cs="Arial"/>
          <w:spacing w:val="10"/>
          <w:sz w:val="20"/>
          <w:szCs w:val="20"/>
          <w:lang w:val="it-IT"/>
        </w:rPr>
        <w:t>___</w:t>
      </w:r>
      <w:r w:rsidRPr="00121629">
        <w:rPr>
          <w:rFonts w:ascii="Arial" w:hAnsi="Arial" w:cs="Arial"/>
          <w:spacing w:val="10"/>
          <w:sz w:val="20"/>
          <w:szCs w:val="20"/>
        </w:rPr>
        <w:t>__________| dal Comune di |______________</w:t>
      </w:r>
      <w:r w:rsidR="00A42955">
        <w:rPr>
          <w:rFonts w:ascii="Arial" w:hAnsi="Arial" w:cs="Arial"/>
          <w:spacing w:val="10"/>
          <w:sz w:val="20"/>
          <w:szCs w:val="20"/>
          <w:lang w:val="it-IT"/>
        </w:rPr>
        <w:t>___</w:t>
      </w:r>
      <w:r w:rsidRPr="00121629">
        <w:rPr>
          <w:rFonts w:ascii="Arial" w:hAnsi="Arial" w:cs="Arial"/>
          <w:spacing w:val="10"/>
          <w:sz w:val="20"/>
          <w:szCs w:val="20"/>
        </w:rPr>
        <w:t>__________________|</w:t>
      </w:r>
    </w:p>
    <w:p w:rsidR="009D4AE0" w:rsidRPr="00121629" w:rsidRDefault="009D4AE0" w:rsidP="0090063B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480" w:lineRule="auto"/>
        <w:contextualSpacing/>
        <w:jc w:val="both"/>
        <w:rPr>
          <w:sz w:val="20"/>
          <w:szCs w:val="20"/>
        </w:rPr>
      </w:pPr>
      <w:r w:rsidRPr="00121629">
        <w:rPr>
          <w:sz w:val="20"/>
          <w:szCs w:val="20"/>
        </w:rPr>
        <w:t xml:space="preserve">Cell. </w:t>
      </w:r>
      <w:r w:rsidR="00A42955">
        <w:rPr>
          <w:sz w:val="20"/>
          <w:szCs w:val="20"/>
        </w:rPr>
        <w:t>|_____________________________|</w:t>
      </w:r>
      <w:r w:rsidRPr="00121629">
        <w:rPr>
          <w:spacing w:val="10"/>
          <w:sz w:val="20"/>
          <w:szCs w:val="20"/>
        </w:rPr>
        <w:t>e-mail</w:t>
      </w:r>
      <w:r w:rsidR="00A42955">
        <w:rPr>
          <w:spacing w:val="10"/>
          <w:sz w:val="20"/>
          <w:szCs w:val="20"/>
        </w:rPr>
        <w:t xml:space="preserve"> |____</w:t>
      </w:r>
      <w:r w:rsidR="00A42955">
        <w:rPr>
          <w:spacing w:val="10"/>
          <w:sz w:val="20"/>
          <w:szCs w:val="20"/>
          <w:lang w:val="it-IT"/>
        </w:rPr>
        <w:t>___</w:t>
      </w:r>
      <w:r w:rsidRPr="00121629">
        <w:rPr>
          <w:spacing w:val="10"/>
          <w:sz w:val="20"/>
          <w:szCs w:val="20"/>
        </w:rPr>
        <w:t>__________________________________|</w:t>
      </w:r>
    </w:p>
    <w:p w:rsidR="00A42955" w:rsidRDefault="00A42955" w:rsidP="00121629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300" w:lineRule="auto"/>
        <w:contextualSpacing/>
        <w:jc w:val="both"/>
        <w:rPr>
          <w:b/>
          <w:bCs/>
          <w:spacing w:val="10"/>
          <w:sz w:val="20"/>
          <w:szCs w:val="20"/>
        </w:rPr>
      </w:pPr>
    </w:p>
    <w:p w:rsidR="00A42955" w:rsidRDefault="00A42955" w:rsidP="00A42955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300" w:lineRule="auto"/>
        <w:contextualSpacing/>
        <w:jc w:val="center"/>
        <w:rPr>
          <w:b/>
          <w:sz w:val="20"/>
          <w:szCs w:val="20"/>
          <w:lang w:val="it-IT"/>
        </w:rPr>
      </w:pPr>
      <w:r w:rsidRPr="00A42955">
        <w:rPr>
          <w:b/>
          <w:bCs/>
          <w:spacing w:val="10"/>
          <w:sz w:val="20"/>
          <w:szCs w:val="20"/>
        </w:rPr>
        <w:t>MANIFESTA IL PROPRIO INTERESSE</w:t>
      </w:r>
    </w:p>
    <w:p w:rsidR="00A42955" w:rsidRDefault="00A42955" w:rsidP="00A42955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300" w:lineRule="auto"/>
        <w:contextualSpacing/>
        <w:jc w:val="center"/>
        <w:rPr>
          <w:b/>
          <w:sz w:val="20"/>
          <w:szCs w:val="20"/>
          <w:lang w:val="it-IT"/>
        </w:rPr>
      </w:pPr>
      <w:r w:rsidRPr="00A42955">
        <w:rPr>
          <w:b/>
          <w:sz w:val="20"/>
          <w:szCs w:val="20"/>
          <w:lang w:val="it-IT"/>
        </w:rPr>
        <w:t>PER LA REALIZZAZIONE DI MERC</w:t>
      </w:r>
      <w:r>
        <w:rPr>
          <w:b/>
          <w:sz w:val="20"/>
          <w:szCs w:val="20"/>
          <w:lang w:val="it-IT"/>
        </w:rPr>
        <w:t>ATINI NATALIZI DA INSERIRE NELL’AMBITO DELLA</w:t>
      </w:r>
      <w:r w:rsidRPr="00A42955">
        <w:rPr>
          <w:b/>
          <w:sz w:val="20"/>
          <w:szCs w:val="20"/>
          <w:lang w:val="it-IT"/>
        </w:rPr>
        <w:t xml:space="preserve"> RASSEGNA NATALIZIA DE</w:t>
      </w:r>
      <w:r>
        <w:rPr>
          <w:b/>
          <w:sz w:val="20"/>
          <w:szCs w:val="20"/>
          <w:lang w:val="it-IT"/>
        </w:rPr>
        <w:t>NOMINATA “NATALE…IN CITTÀ 2022”</w:t>
      </w:r>
    </w:p>
    <w:p w:rsidR="00A42955" w:rsidRDefault="00A42955" w:rsidP="00A42955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300" w:lineRule="auto"/>
        <w:contextualSpacing/>
        <w:jc w:val="center"/>
        <w:rPr>
          <w:b/>
          <w:sz w:val="20"/>
          <w:szCs w:val="20"/>
          <w:lang w:val="it-IT"/>
        </w:rPr>
      </w:pPr>
    </w:p>
    <w:p w:rsidR="009D4AE0" w:rsidRPr="00A42955" w:rsidRDefault="009D4AE0" w:rsidP="00A42955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300" w:lineRule="auto"/>
        <w:contextualSpacing/>
        <w:rPr>
          <w:b/>
          <w:sz w:val="20"/>
          <w:szCs w:val="20"/>
          <w:lang w:val="it-IT"/>
        </w:rPr>
      </w:pPr>
      <w:r w:rsidRPr="00121629">
        <w:rPr>
          <w:spacing w:val="10"/>
          <w:sz w:val="20"/>
          <w:szCs w:val="20"/>
        </w:rPr>
        <w:t>in qualità di venditore occasionale</w:t>
      </w:r>
      <w:r w:rsidR="00A42955">
        <w:rPr>
          <w:sz w:val="20"/>
          <w:szCs w:val="20"/>
          <w:lang w:val="it-IT"/>
        </w:rPr>
        <w:t xml:space="preserve"> </w:t>
      </w:r>
      <w:r w:rsidR="00A42955">
        <w:rPr>
          <w:sz w:val="20"/>
          <w:szCs w:val="20"/>
        </w:rPr>
        <w:t>e a tal fine</w:t>
      </w:r>
      <w:r w:rsidR="00A42955">
        <w:rPr>
          <w:sz w:val="20"/>
          <w:szCs w:val="20"/>
          <w:lang w:val="it-IT"/>
        </w:rPr>
        <w:t xml:space="preserve"> </w:t>
      </w:r>
      <w:r w:rsidRPr="00121629">
        <w:rPr>
          <w:b/>
          <w:bCs/>
          <w:sz w:val="20"/>
          <w:szCs w:val="20"/>
        </w:rPr>
        <w:t>SI IMPEGNA</w:t>
      </w:r>
      <w:r w:rsidR="00A42955">
        <w:rPr>
          <w:b/>
          <w:bCs/>
          <w:sz w:val="20"/>
          <w:szCs w:val="20"/>
          <w:lang w:val="it-IT"/>
        </w:rPr>
        <w:t xml:space="preserve"> </w:t>
      </w:r>
      <w:r w:rsidR="00A42955" w:rsidRPr="00A42955">
        <w:rPr>
          <w:bCs/>
          <w:sz w:val="20"/>
          <w:szCs w:val="20"/>
          <w:lang w:val="it-IT"/>
        </w:rPr>
        <w:t>a rispettare:</w:t>
      </w:r>
    </w:p>
    <w:p w:rsidR="009D4AE0" w:rsidRPr="00121629" w:rsidRDefault="009D4AE0" w:rsidP="00A42955">
      <w:pPr>
        <w:pStyle w:val="Intestazione"/>
        <w:keepNext/>
        <w:keepLines/>
        <w:widowControl/>
        <w:numPr>
          <w:ilvl w:val="0"/>
          <w:numId w:val="14"/>
        </w:numPr>
        <w:suppressLineNumbers/>
        <w:tabs>
          <w:tab w:val="clear" w:pos="4819"/>
          <w:tab w:val="clear" w:pos="9638"/>
        </w:tabs>
        <w:spacing w:line="300" w:lineRule="auto"/>
        <w:contextualSpacing/>
        <w:jc w:val="both"/>
        <w:rPr>
          <w:sz w:val="20"/>
          <w:szCs w:val="20"/>
        </w:rPr>
      </w:pPr>
      <w:r w:rsidRPr="00121629">
        <w:rPr>
          <w:sz w:val="20"/>
          <w:szCs w:val="20"/>
        </w:rPr>
        <w:t>le condizioni previste dall</w:t>
      </w:r>
      <w:r w:rsidR="0001547C" w:rsidRPr="00121629">
        <w:rPr>
          <w:sz w:val="20"/>
          <w:szCs w:val="20"/>
          <w:lang w:val="it-IT"/>
        </w:rPr>
        <w:t>’</w:t>
      </w:r>
      <w:r w:rsidRPr="00121629">
        <w:rPr>
          <w:sz w:val="20"/>
          <w:szCs w:val="20"/>
        </w:rPr>
        <w:t>a</w:t>
      </w:r>
      <w:r w:rsidR="0001547C" w:rsidRPr="00121629">
        <w:rPr>
          <w:sz w:val="20"/>
          <w:szCs w:val="20"/>
          <w:lang w:val="it-IT"/>
        </w:rPr>
        <w:t>vviso e dalla</w:t>
      </w:r>
      <w:r w:rsidRPr="00121629">
        <w:rPr>
          <w:sz w:val="20"/>
          <w:szCs w:val="20"/>
        </w:rPr>
        <w:t xml:space="preserve"> normativa comunale;</w:t>
      </w:r>
    </w:p>
    <w:p w:rsidR="009D4AE0" w:rsidRPr="00A42955" w:rsidRDefault="009D4AE0" w:rsidP="00A42955">
      <w:pPr>
        <w:keepNext/>
        <w:keepLines/>
        <w:widowControl/>
        <w:numPr>
          <w:ilvl w:val="0"/>
          <w:numId w:val="14"/>
        </w:numPr>
        <w:suppressLineNumbers/>
        <w:autoSpaceDE w:val="0"/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eastAsia="Symbol" w:hAnsi="Arial" w:cs="Arial"/>
          <w:sz w:val="20"/>
          <w:szCs w:val="20"/>
        </w:rPr>
        <w:t>le norme di sicurezza, igienico sanitarie, fiscali, nonché quelle di uso e tutela del territorio.</w:t>
      </w:r>
    </w:p>
    <w:p w:rsidR="00A42955" w:rsidRPr="00121629" w:rsidRDefault="00A42955" w:rsidP="00A42955">
      <w:pPr>
        <w:keepNext/>
        <w:keepLines/>
        <w:widowControl/>
        <w:suppressLineNumbers/>
        <w:autoSpaceDE w:val="0"/>
        <w:spacing w:line="30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9D4AE0" w:rsidRPr="00121629" w:rsidRDefault="009D4AE0" w:rsidP="00A42955">
      <w:pPr>
        <w:keepNext/>
        <w:keepLines/>
        <w:widowControl/>
        <w:suppressLineNumbers/>
        <w:spacing w:line="30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21629">
        <w:rPr>
          <w:rFonts w:ascii="Arial" w:hAnsi="Arial" w:cs="Arial"/>
          <w:b/>
          <w:bCs/>
          <w:sz w:val="20"/>
          <w:szCs w:val="20"/>
        </w:rPr>
        <w:t>DICHIARA</w:t>
      </w:r>
    </w:p>
    <w:p w:rsidR="009D4AE0" w:rsidRPr="00121629" w:rsidRDefault="00CE737A" w:rsidP="00121629">
      <w:pPr>
        <w:keepNext/>
        <w:keepLines/>
        <w:widowControl/>
        <w:suppressLineNumbers/>
        <w:spacing w:line="30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121629">
        <w:rPr>
          <w:rFonts w:ascii="Arial" w:hAnsi="Arial" w:cs="Arial"/>
          <w:i/>
          <w:iCs/>
          <w:sz w:val="20"/>
          <w:szCs w:val="20"/>
        </w:rPr>
        <w:t xml:space="preserve">ai sensi </w:t>
      </w:r>
      <w:r w:rsidRPr="00121629">
        <w:rPr>
          <w:rFonts w:ascii="Arial" w:hAnsi="Arial" w:cs="Arial"/>
          <w:i/>
          <w:iCs/>
          <w:sz w:val="20"/>
          <w:szCs w:val="20"/>
          <w:lang w:val="it-IT"/>
        </w:rPr>
        <w:t>dell’art</w:t>
      </w:r>
      <w:r w:rsidRPr="00121629">
        <w:rPr>
          <w:rFonts w:ascii="Arial" w:hAnsi="Arial" w:cs="Arial"/>
          <w:i/>
          <w:iCs/>
          <w:sz w:val="20"/>
          <w:szCs w:val="20"/>
        </w:rPr>
        <w:t>. 47 del D.P.R. 445/2000</w:t>
      </w:r>
      <w:r w:rsidRPr="00121629">
        <w:rPr>
          <w:rFonts w:ascii="Arial" w:hAnsi="Arial" w:cs="Arial"/>
          <w:i/>
          <w:iCs/>
          <w:sz w:val="20"/>
          <w:szCs w:val="20"/>
          <w:lang w:val="it-IT"/>
        </w:rPr>
        <w:t xml:space="preserve">, </w:t>
      </w:r>
      <w:r w:rsidR="009D4AE0" w:rsidRPr="00121629">
        <w:rPr>
          <w:rFonts w:ascii="Arial" w:hAnsi="Arial" w:cs="Arial"/>
          <w:i/>
          <w:iCs/>
          <w:sz w:val="20"/>
          <w:szCs w:val="20"/>
        </w:rPr>
        <w:t>consapevole che le dichiarazioni mendaci, la falsità negli atti e l’uso di atti falsi sono puniti, come stabilito dall’art. 76 del D.P.R. n. 445/2000, ai sensi del codice penale e delle leggi speciali in materia e che, ai sensi dell’art. 75 dello stesso decreto, il dichiarante decade dai benefici eventualmente conseguenti al provvedimento emanato sulla base della dichiarazione non veritiera,</w:t>
      </w:r>
    </w:p>
    <w:p w:rsidR="00FB530F" w:rsidRPr="00121629" w:rsidRDefault="00FB530F" w:rsidP="00121629">
      <w:pPr>
        <w:pStyle w:val="Paragrafoelenco"/>
        <w:keepNext/>
        <w:keepLines/>
        <w:numPr>
          <w:ilvl w:val="0"/>
          <w:numId w:val="13"/>
        </w:numPr>
        <w:suppressLineNumbers/>
        <w:suppressAutoHyphens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hAnsi="Arial" w:cs="Arial"/>
          <w:sz w:val="20"/>
          <w:szCs w:val="20"/>
        </w:rPr>
        <w:t>di essere operatore/hobbista che non esercita l’attività commerciale in modo professionale e che vende beni ai consumatori in modo del tutto sporadico ed occasionale, ai sensi dell’art.69 della Legge regionale n.7/2020;</w:t>
      </w:r>
    </w:p>
    <w:p w:rsidR="0001547C" w:rsidRPr="00121629" w:rsidRDefault="00FB530F" w:rsidP="00121629">
      <w:pPr>
        <w:pStyle w:val="Paragrafoelenco"/>
        <w:keepNext/>
        <w:keepLines/>
        <w:numPr>
          <w:ilvl w:val="0"/>
          <w:numId w:val="13"/>
        </w:numPr>
        <w:suppressLineNumbers/>
        <w:suppressAutoHyphens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hAnsi="Arial" w:cs="Arial"/>
          <w:sz w:val="20"/>
          <w:szCs w:val="20"/>
        </w:rPr>
        <w:t>i</w:t>
      </w:r>
      <w:r w:rsidR="0001547C" w:rsidRPr="00121629">
        <w:rPr>
          <w:rFonts w:ascii="Arial" w:hAnsi="Arial" w:cs="Arial"/>
          <w:sz w:val="20"/>
          <w:szCs w:val="20"/>
        </w:rPr>
        <w:t xml:space="preserve">l possesso dei seguenti requisiti </w:t>
      </w:r>
      <w:r w:rsidR="00A3306D" w:rsidRPr="00121629">
        <w:rPr>
          <w:rFonts w:ascii="Arial" w:hAnsi="Arial" w:cs="Arial"/>
          <w:sz w:val="20"/>
          <w:szCs w:val="20"/>
        </w:rPr>
        <w:t>morali previsti dall’art. 71, commi 1,2,3,4 e 5 del D.L.gs 59/2010;</w:t>
      </w:r>
    </w:p>
    <w:p w:rsidR="00A42955" w:rsidRDefault="00FB530F" w:rsidP="00A42955">
      <w:pPr>
        <w:pStyle w:val="Paragrafoelenco"/>
        <w:keepNext/>
        <w:keepLines/>
        <w:numPr>
          <w:ilvl w:val="0"/>
          <w:numId w:val="13"/>
        </w:numPr>
        <w:suppressLineNumbers/>
        <w:suppressAutoHyphens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hAnsi="Arial" w:cs="Arial"/>
          <w:sz w:val="20"/>
          <w:szCs w:val="20"/>
        </w:rPr>
        <w:t>c</w:t>
      </w:r>
      <w:r w:rsidR="0001547C" w:rsidRPr="00121629">
        <w:rPr>
          <w:rFonts w:ascii="Arial" w:hAnsi="Arial" w:cs="Arial"/>
          <w:sz w:val="20"/>
          <w:szCs w:val="20"/>
        </w:rPr>
        <w:t xml:space="preserve">he </w:t>
      </w:r>
      <w:r w:rsidR="00A3306D" w:rsidRPr="00121629">
        <w:rPr>
          <w:rFonts w:ascii="Arial" w:hAnsi="Arial" w:cs="Arial"/>
          <w:sz w:val="20"/>
          <w:szCs w:val="20"/>
        </w:rPr>
        <w:t>non sussistono nei propri confronti “cause di divieto, di decadenza o di sospensione di cui all’art. 67 del D.L.gs. 6.09.2011, n. 159” (antimafia);</w:t>
      </w:r>
    </w:p>
    <w:p w:rsidR="0001547C" w:rsidRPr="00A42955" w:rsidRDefault="00A3306D" w:rsidP="00A42955">
      <w:pPr>
        <w:pStyle w:val="Paragrafoelenco"/>
        <w:keepNext/>
        <w:keepLines/>
        <w:numPr>
          <w:ilvl w:val="0"/>
          <w:numId w:val="13"/>
        </w:numPr>
        <w:suppressLineNumbers/>
        <w:suppressAutoHyphens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A42955">
        <w:rPr>
          <w:rFonts w:ascii="Arial" w:hAnsi="Arial" w:cs="Arial"/>
          <w:sz w:val="20"/>
          <w:szCs w:val="20"/>
        </w:rPr>
        <w:lastRenderedPageBreak/>
        <w:t>di essere in possesso dei requisiti previsti dall’art. 71, comma 6 del D.L.gs 59/2010, per il settore merceologico alimentare o di un'attività di somministrazione di alimenti e bevande </w:t>
      </w:r>
    </w:p>
    <w:p w:rsidR="009D4AE0" w:rsidRPr="00121629" w:rsidRDefault="009D4AE0" w:rsidP="00121629">
      <w:pPr>
        <w:pStyle w:val="Paragrafoelenco"/>
        <w:keepNext/>
        <w:keepLines/>
        <w:numPr>
          <w:ilvl w:val="0"/>
          <w:numId w:val="13"/>
        </w:numPr>
        <w:suppressLineNumbers/>
        <w:suppressAutoHyphens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hAnsi="Arial" w:cs="Arial"/>
          <w:sz w:val="20"/>
          <w:szCs w:val="20"/>
        </w:rPr>
        <w:t>che le categorie di beni che verranno posti in vendita sono le seguenti:</w:t>
      </w:r>
    </w:p>
    <w:p w:rsidR="000C1D9C" w:rsidRDefault="000C1D9C" w:rsidP="00121629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300" w:lineRule="auto"/>
        <w:ind w:left="706"/>
        <w:contextualSpacing/>
        <w:jc w:val="both"/>
        <w:rPr>
          <w:sz w:val="20"/>
          <w:szCs w:val="20"/>
        </w:rPr>
      </w:pPr>
      <w:r w:rsidRPr="00121629">
        <w:rPr>
          <w:sz w:val="20"/>
          <w:szCs w:val="20"/>
        </w:rPr>
        <w:t>(a titolo esemplificativo: capi d’abbigliamento, vasellame, articoli di ferramenta, articoli di cartoleria…)</w:t>
      </w:r>
    </w:p>
    <w:p w:rsidR="0090063B" w:rsidRPr="00121629" w:rsidRDefault="0090063B" w:rsidP="00121629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300" w:lineRule="auto"/>
        <w:ind w:left="706"/>
        <w:contextualSpacing/>
        <w:jc w:val="both"/>
        <w:rPr>
          <w:sz w:val="20"/>
          <w:szCs w:val="20"/>
        </w:rPr>
      </w:pPr>
    </w:p>
    <w:p w:rsidR="009D4AE0" w:rsidRPr="00121629" w:rsidRDefault="0090063B" w:rsidP="0090063B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480" w:lineRule="auto"/>
        <w:ind w:left="709"/>
        <w:contextualSpacing/>
        <w:jc w:val="both"/>
        <w:rPr>
          <w:sz w:val="20"/>
          <w:szCs w:val="20"/>
        </w:rPr>
      </w:pPr>
      <w:bookmarkStart w:id="1" w:name="_Hlk88982875"/>
      <w:r>
        <w:rPr>
          <w:spacing w:val="10"/>
          <w:sz w:val="20"/>
          <w:szCs w:val="20"/>
        </w:rPr>
        <w:t>|_________________________</w:t>
      </w:r>
      <w:r w:rsidR="009D4AE0" w:rsidRPr="00121629">
        <w:rPr>
          <w:spacing w:val="10"/>
          <w:sz w:val="20"/>
          <w:szCs w:val="20"/>
        </w:rPr>
        <w:t>___________________________________</w:t>
      </w:r>
      <w:r w:rsidR="00DF4933" w:rsidRPr="00121629">
        <w:rPr>
          <w:spacing w:val="10"/>
          <w:sz w:val="20"/>
          <w:szCs w:val="20"/>
          <w:lang w:val="it-IT"/>
        </w:rPr>
        <w:t>_________</w:t>
      </w:r>
      <w:r w:rsidR="009D4AE0" w:rsidRPr="00121629">
        <w:rPr>
          <w:spacing w:val="10"/>
          <w:sz w:val="20"/>
          <w:szCs w:val="20"/>
        </w:rPr>
        <w:t>___|</w:t>
      </w:r>
    </w:p>
    <w:p w:rsidR="009D4AE0" w:rsidRPr="00121629" w:rsidRDefault="009D4AE0" w:rsidP="0090063B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480" w:lineRule="auto"/>
        <w:ind w:left="709"/>
        <w:contextualSpacing/>
        <w:jc w:val="both"/>
        <w:rPr>
          <w:sz w:val="20"/>
          <w:szCs w:val="20"/>
        </w:rPr>
      </w:pPr>
      <w:r w:rsidRPr="00121629">
        <w:rPr>
          <w:spacing w:val="10"/>
          <w:sz w:val="20"/>
          <w:szCs w:val="20"/>
        </w:rPr>
        <w:t>|_______________________</w:t>
      </w:r>
      <w:r w:rsidR="0090063B">
        <w:rPr>
          <w:spacing w:val="10"/>
          <w:sz w:val="20"/>
          <w:szCs w:val="20"/>
        </w:rPr>
        <w:t>_____</w:t>
      </w:r>
      <w:r w:rsidRPr="00121629">
        <w:rPr>
          <w:spacing w:val="10"/>
          <w:sz w:val="20"/>
          <w:szCs w:val="20"/>
        </w:rPr>
        <w:t>______________________________</w:t>
      </w:r>
      <w:r w:rsidR="00DF4933" w:rsidRPr="00121629">
        <w:rPr>
          <w:spacing w:val="10"/>
          <w:sz w:val="20"/>
          <w:szCs w:val="20"/>
          <w:lang w:val="it-IT"/>
        </w:rPr>
        <w:t>_________</w:t>
      </w:r>
      <w:r w:rsidRPr="00121629">
        <w:rPr>
          <w:spacing w:val="10"/>
          <w:sz w:val="20"/>
          <w:szCs w:val="20"/>
        </w:rPr>
        <w:t>_____|</w:t>
      </w:r>
    </w:p>
    <w:p w:rsidR="009D4AE0" w:rsidRPr="00121629" w:rsidRDefault="009D4AE0" w:rsidP="0090063B">
      <w:pPr>
        <w:pStyle w:val="Intestazione"/>
        <w:keepNext/>
        <w:keepLines/>
        <w:widowControl/>
        <w:suppressLineNumbers/>
        <w:tabs>
          <w:tab w:val="clear" w:pos="4819"/>
          <w:tab w:val="clear" w:pos="9638"/>
        </w:tabs>
        <w:spacing w:line="480" w:lineRule="auto"/>
        <w:ind w:left="709"/>
        <w:contextualSpacing/>
        <w:jc w:val="both"/>
        <w:rPr>
          <w:sz w:val="20"/>
          <w:szCs w:val="20"/>
        </w:rPr>
      </w:pPr>
      <w:bookmarkStart w:id="2" w:name="_Hlk88982859"/>
      <w:r w:rsidRPr="00121629">
        <w:rPr>
          <w:spacing w:val="10"/>
          <w:sz w:val="20"/>
          <w:szCs w:val="20"/>
        </w:rPr>
        <w:t>|__</w:t>
      </w:r>
      <w:r w:rsidR="0090063B">
        <w:rPr>
          <w:spacing w:val="10"/>
          <w:sz w:val="20"/>
          <w:szCs w:val="20"/>
        </w:rPr>
        <w:t>_____________________________</w:t>
      </w:r>
      <w:r w:rsidRPr="00121629">
        <w:rPr>
          <w:spacing w:val="10"/>
          <w:sz w:val="20"/>
          <w:szCs w:val="20"/>
        </w:rPr>
        <w:t>________________________________</w:t>
      </w:r>
      <w:r w:rsidR="00DF4933" w:rsidRPr="00121629">
        <w:rPr>
          <w:spacing w:val="10"/>
          <w:sz w:val="20"/>
          <w:szCs w:val="20"/>
          <w:lang w:val="it-IT"/>
        </w:rPr>
        <w:t>_________</w:t>
      </w:r>
      <w:r w:rsidRPr="00121629">
        <w:rPr>
          <w:spacing w:val="10"/>
          <w:sz w:val="20"/>
          <w:szCs w:val="20"/>
        </w:rPr>
        <w:t>|</w:t>
      </w:r>
    </w:p>
    <w:bookmarkEnd w:id="1"/>
    <w:bookmarkEnd w:id="2"/>
    <w:p w:rsidR="000C1D9C" w:rsidRPr="00121629" w:rsidRDefault="000C1D9C" w:rsidP="00121629">
      <w:pPr>
        <w:pStyle w:val="Paragrafoelenco"/>
        <w:keepNext/>
        <w:keepLines/>
        <w:numPr>
          <w:ilvl w:val="0"/>
          <w:numId w:val="13"/>
        </w:numPr>
        <w:suppressLineNumbers/>
        <w:suppressAutoHyphens/>
        <w:spacing w:after="0" w:line="300" w:lineRule="auto"/>
        <w:jc w:val="both"/>
        <w:rPr>
          <w:rFonts w:ascii="Arial" w:eastAsia="Verdana" w:hAnsi="Arial" w:cs="Arial"/>
          <w:i/>
          <w:sz w:val="20"/>
          <w:szCs w:val="20"/>
          <w:lang w:eastAsia="it-IT"/>
        </w:rPr>
      </w:pPr>
      <w:r w:rsidRPr="00121629">
        <w:rPr>
          <w:rFonts w:ascii="Arial" w:hAnsi="Arial" w:cs="Arial"/>
          <w:sz w:val="20"/>
          <w:szCs w:val="20"/>
        </w:rPr>
        <w:t xml:space="preserve">che i beni in vendita saranno allestiti con banchi propri con le seguenti caratteristiche </w:t>
      </w:r>
    </w:p>
    <w:p w:rsidR="0001547C" w:rsidRDefault="0001547C" w:rsidP="00121629">
      <w:pPr>
        <w:pStyle w:val="Paragrafoelenco"/>
        <w:keepNext/>
        <w:keepLines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00" w:lineRule="auto"/>
        <w:jc w:val="both"/>
        <w:rPr>
          <w:rFonts w:ascii="Arial" w:eastAsia="Verdana" w:hAnsi="Arial" w:cs="Arial"/>
          <w:i/>
          <w:sz w:val="20"/>
          <w:szCs w:val="20"/>
          <w:lang w:eastAsia="it-IT"/>
        </w:rPr>
      </w:pPr>
      <w:r w:rsidRPr="00121629">
        <w:rPr>
          <w:rFonts w:ascii="Arial" w:eastAsia="Verdana" w:hAnsi="Arial" w:cs="Arial"/>
          <w:i/>
          <w:sz w:val="20"/>
          <w:szCs w:val="20"/>
          <w:lang w:eastAsia="it-IT"/>
        </w:rPr>
        <w:t xml:space="preserve">(descrivere l’allestimento dei banchi con dimensioni, tipologia, forme e colori delle coperture e addobbi natalizi previsti) </w:t>
      </w:r>
    </w:p>
    <w:p w:rsidR="0090063B" w:rsidRPr="00121629" w:rsidRDefault="0090063B" w:rsidP="00121629">
      <w:pPr>
        <w:pStyle w:val="Paragrafoelenco"/>
        <w:keepNext/>
        <w:keepLines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00" w:lineRule="auto"/>
        <w:jc w:val="both"/>
        <w:rPr>
          <w:rFonts w:ascii="Arial" w:eastAsia="Verdana" w:hAnsi="Arial" w:cs="Arial"/>
          <w:i/>
          <w:sz w:val="20"/>
          <w:szCs w:val="20"/>
          <w:lang w:eastAsia="it-IT"/>
        </w:rPr>
      </w:pPr>
    </w:p>
    <w:p w:rsidR="000C1D9C" w:rsidRPr="00121629" w:rsidRDefault="00A42955" w:rsidP="0090063B">
      <w:pPr>
        <w:keepNext/>
        <w:keepLines/>
        <w:widowControl/>
        <w:suppressLineNumbers/>
        <w:autoSpaceDE w:val="0"/>
        <w:spacing w:line="480" w:lineRule="auto"/>
        <w:ind w:left="709"/>
        <w:contextualSpacing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|______________</w:t>
      </w:r>
      <w:r>
        <w:rPr>
          <w:rFonts w:ascii="Arial" w:hAnsi="Arial" w:cs="Arial"/>
          <w:spacing w:val="10"/>
          <w:sz w:val="20"/>
          <w:szCs w:val="20"/>
          <w:lang w:val="it-IT"/>
        </w:rPr>
        <w:t>_</w:t>
      </w:r>
      <w:r w:rsidR="000C1D9C" w:rsidRPr="00121629">
        <w:rPr>
          <w:rFonts w:ascii="Arial" w:hAnsi="Arial" w:cs="Arial"/>
          <w:spacing w:val="10"/>
          <w:sz w:val="20"/>
          <w:szCs w:val="20"/>
        </w:rPr>
        <w:t>______________________________________________</w:t>
      </w:r>
      <w:r w:rsidR="00DF4933" w:rsidRPr="00121629">
        <w:rPr>
          <w:rFonts w:ascii="Arial" w:hAnsi="Arial" w:cs="Arial"/>
          <w:spacing w:val="10"/>
          <w:sz w:val="20"/>
          <w:szCs w:val="20"/>
          <w:lang w:val="it-IT"/>
        </w:rPr>
        <w:t>_________</w:t>
      </w:r>
      <w:r w:rsidR="000C1D9C" w:rsidRPr="00121629">
        <w:rPr>
          <w:rFonts w:ascii="Arial" w:hAnsi="Arial" w:cs="Arial"/>
          <w:spacing w:val="10"/>
          <w:sz w:val="20"/>
          <w:szCs w:val="20"/>
        </w:rPr>
        <w:t>__|</w:t>
      </w:r>
    </w:p>
    <w:p w:rsidR="000C1D9C" w:rsidRPr="00121629" w:rsidRDefault="000C1D9C" w:rsidP="0090063B">
      <w:pPr>
        <w:keepNext/>
        <w:keepLines/>
        <w:widowControl/>
        <w:suppressLineNumbers/>
        <w:autoSpaceDE w:val="0"/>
        <w:spacing w:line="480" w:lineRule="auto"/>
        <w:ind w:left="709"/>
        <w:contextualSpacing/>
        <w:jc w:val="both"/>
        <w:rPr>
          <w:rFonts w:ascii="Arial" w:hAnsi="Arial" w:cs="Arial"/>
          <w:spacing w:val="10"/>
          <w:sz w:val="20"/>
          <w:szCs w:val="20"/>
        </w:rPr>
      </w:pPr>
      <w:r w:rsidRPr="00121629">
        <w:rPr>
          <w:rFonts w:ascii="Arial" w:hAnsi="Arial" w:cs="Arial"/>
          <w:spacing w:val="10"/>
          <w:sz w:val="20"/>
          <w:szCs w:val="20"/>
        </w:rPr>
        <w:t>|____</w:t>
      </w:r>
      <w:r w:rsidR="00A42955">
        <w:rPr>
          <w:rFonts w:ascii="Arial" w:hAnsi="Arial" w:cs="Arial"/>
          <w:spacing w:val="10"/>
          <w:sz w:val="20"/>
          <w:szCs w:val="20"/>
        </w:rPr>
        <w:t>_____________________________</w:t>
      </w:r>
      <w:r w:rsidRPr="00121629">
        <w:rPr>
          <w:rFonts w:ascii="Arial" w:hAnsi="Arial" w:cs="Arial"/>
          <w:spacing w:val="10"/>
          <w:sz w:val="20"/>
          <w:szCs w:val="20"/>
        </w:rPr>
        <w:t>______________________________</w:t>
      </w:r>
      <w:r w:rsidR="00DF4933" w:rsidRPr="00121629">
        <w:rPr>
          <w:rFonts w:ascii="Arial" w:hAnsi="Arial" w:cs="Arial"/>
          <w:spacing w:val="10"/>
          <w:sz w:val="20"/>
          <w:szCs w:val="20"/>
          <w:lang w:val="it-IT"/>
        </w:rPr>
        <w:t>_________</w:t>
      </w:r>
      <w:r w:rsidRPr="00121629">
        <w:rPr>
          <w:rFonts w:ascii="Arial" w:hAnsi="Arial" w:cs="Arial"/>
          <w:spacing w:val="10"/>
          <w:sz w:val="20"/>
          <w:szCs w:val="20"/>
        </w:rPr>
        <w:t>|</w:t>
      </w:r>
    </w:p>
    <w:p w:rsidR="000C1D9C" w:rsidRPr="0090063B" w:rsidRDefault="000C1D9C" w:rsidP="0090063B">
      <w:pPr>
        <w:keepNext/>
        <w:keepLines/>
        <w:widowControl/>
        <w:suppressLineNumbers/>
        <w:autoSpaceDE w:val="0"/>
        <w:spacing w:line="480" w:lineRule="auto"/>
        <w:ind w:left="709"/>
        <w:contextualSpacing/>
        <w:jc w:val="both"/>
        <w:rPr>
          <w:rFonts w:ascii="Arial" w:hAnsi="Arial" w:cs="Arial"/>
          <w:spacing w:val="10"/>
          <w:sz w:val="20"/>
          <w:szCs w:val="20"/>
        </w:rPr>
      </w:pPr>
      <w:r w:rsidRPr="00121629">
        <w:rPr>
          <w:rFonts w:ascii="Arial" w:hAnsi="Arial" w:cs="Arial"/>
          <w:spacing w:val="10"/>
          <w:sz w:val="20"/>
          <w:szCs w:val="20"/>
        </w:rPr>
        <w:t>|_______</w:t>
      </w:r>
      <w:r w:rsidR="00A42955">
        <w:rPr>
          <w:rFonts w:ascii="Arial" w:hAnsi="Arial" w:cs="Arial"/>
          <w:spacing w:val="10"/>
          <w:sz w:val="20"/>
          <w:szCs w:val="20"/>
        </w:rPr>
        <w:t>_____________________________</w:t>
      </w:r>
      <w:r w:rsidRPr="00121629">
        <w:rPr>
          <w:rFonts w:ascii="Arial" w:hAnsi="Arial" w:cs="Arial"/>
          <w:spacing w:val="10"/>
          <w:sz w:val="20"/>
          <w:szCs w:val="20"/>
        </w:rPr>
        <w:t>___________________________</w:t>
      </w:r>
      <w:r w:rsidR="00DF4933" w:rsidRPr="00121629">
        <w:rPr>
          <w:rFonts w:ascii="Arial" w:hAnsi="Arial" w:cs="Arial"/>
          <w:spacing w:val="10"/>
          <w:sz w:val="20"/>
          <w:szCs w:val="20"/>
          <w:lang w:val="it-IT"/>
        </w:rPr>
        <w:t>_________</w:t>
      </w:r>
      <w:r w:rsidR="0090063B">
        <w:rPr>
          <w:rFonts w:ascii="Arial" w:hAnsi="Arial" w:cs="Arial"/>
          <w:spacing w:val="10"/>
          <w:sz w:val="20"/>
          <w:szCs w:val="20"/>
        </w:rPr>
        <w:t>|</w:t>
      </w:r>
    </w:p>
    <w:p w:rsidR="000C1D9C" w:rsidRPr="00121629" w:rsidRDefault="000C1D9C" w:rsidP="00121629">
      <w:pPr>
        <w:pStyle w:val="Paragrafoelenco"/>
        <w:keepNext/>
        <w:keepLines/>
        <w:numPr>
          <w:ilvl w:val="0"/>
          <w:numId w:val="13"/>
        </w:numPr>
        <w:suppressLineNumbers/>
        <w:suppressAutoHyphens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hAnsi="Arial" w:cs="Arial"/>
          <w:sz w:val="20"/>
          <w:szCs w:val="20"/>
        </w:rPr>
        <w:t xml:space="preserve">il proprio impegno a mantenere la pulizia e il decoro dell’area che sarà assegnata e a provvedere al ripristino naturale della zona al termine della </w:t>
      </w:r>
      <w:r w:rsidR="00CE737A" w:rsidRPr="00121629">
        <w:rPr>
          <w:rFonts w:ascii="Arial" w:hAnsi="Arial" w:cs="Arial"/>
          <w:sz w:val="20"/>
          <w:szCs w:val="20"/>
        </w:rPr>
        <w:t>manifestazione</w:t>
      </w:r>
    </w:p>
    <w:p w:rsidR="000C1D9C" w:rsidRPr="00121629" w:rsidRDefault="000C1D9C" w:rsidP="00121629">
      <w:pPr>
        <w:keepNext/>
        <w:keepLines/>
        <w:widowControl/>
        <w:suppressLineNumbers/>
        <w:autoSpaceDE w:val="0"/>
        <w:spacing w:line="300" w:lineRule="auto"/>
        <w:contextualSpacing/>
        <w:jc w:val="both"/>
        <w:rPr>
          <w:rFonts w:ascii="Arial" w:eastAsia="Symbol" w:hAnsi="Arial" w:cs="Arial"/>
          <w:sz w:val="20"/>
          <w:szCs w:val="20"/>
        </w:rPr>
      </w:pPr>
    </w:p>
    <w:p w:rsidR="00DF4933" w:rsidRPr="0090063B" w:rsidRDefault="0090063B" w:rsidP="00121629">
      <w:pPr>
        <w:keepNext/>
        <w:keepLines/>
        <w:widowControl/>
        <w:suppressLineNumbers/>
        <w:overflowPunct w:val="0"/>
        <w:autoSpaceDE w:val="0"/>
        <w:autoSpaceDN w:val="0"/>
        <w:adjustRightInd w:val="0"/>
        <w:spacing w:line="300" w:lineRule="auto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TRATTAMENTO DATI PERSONALI</w:t>
      </w:r>
    </w:p>
    <w:p w:rsidR="00CE737A" w:rsidRPr="00121629" w:rsidRDefault="00CE737A" w:rsidP="00A42955">
      <w:pPr>
        <w:keepNext/>
        <w:keepLines/>
        <w:widowControl/>
        <w:suppressLineNumber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121629">
        <w:rPr>
          <w:rFonts w:ascii="Arial" w:eastAsia="Times New Roman" w:hAnsi="Arial" w:cs="Arial"/>
          <w:kern w:val="0"/>
          <w:sz w:val="20"/>
          <w:szCs w:val="20"/>
          <w:lang w:val="it-IT" w:eastAsia="ar-SA"/>
        </w:rPr>
        <w:t>Ai sensi del d.lgs. 196/2003 e ai sensi del Regolamento UE 2016/679 – GDPR, si informa che 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</w:t>
      </w:r>
    </w:p>
    <w:p w:rsidR="00CE737A" w:rsidRPr="00121629" w:rsidRDefault="00CE737A" w:rsidP="00A42955">
      <w:pPr>
        <w:keepNext/>
        <w:keepLines/>
        <w:widowControl/>
        <w:suppressLineNumbers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val="it-IT" w:eastAsia="ar-SA"/>
        </w:rPr>
      </w:pPr>
      <w:r w:rsidRPr="00121629">
        <w:rPr>
          <w:rFonts w:ascii="Arial" w:eastAsia="Times New Roman" w:hAnsi="Arial" w:cs="Arial"/>
          <w:kern w:val="0"/>
          <w:sz w:val="20"/>
          <w:szCs w:val="20"/>
          <w:lang w:val="it-IT" w:eastAsia="ar-SA"/>
        </w:rPr>
        <w:t xml:space="preserve">Il titolare del trattamento dei dati in questione è il Comune di Bellizzi e il DPO è l’avv. Nadia Corà, contattabile all’indirizzo </w:t>
      </w:r>
      <w:hyperlink r:id="rId8" w:tooltip="email" w:history="1">
        <w:r w:rsidRPr="00121629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val="it-IT" w:eastAsia="ar-SA"/>
          </w:rPr>
          <w:t>consulenza@entionline.it</w:t>
        </w:r>
      </w:hyperlink>
      <w:r w:rsidRPr="00121629">
        <w:rPr>
          <w:rFonts w:ascii="Arial" w:eastAsia="Times New Roman" w:hAnsi="Arial" w:cs="Arial"/>
          <w:kern w:val="0"/>
          <w:sz w:val="20"/>
          <w:szCs w:val="20"/>
          <w:lang w:val="it-IT" w:eastAsia="ar-SA"/>
        </w:rPr>
        <w:t>.</w:t>
      </w:r>
    </w:p>
    <w:p w:rsidR="00CE737A" w:rsidRPr="00121629" w:rsidRDefault="00CE737A" w:rsidP="00A42955">
      <w:pPr>
        <w:keepNext/>
        <w:keepLines/>
        <w:widowControl/>
        <w:suppressLineNumbers/>
        <w:autoSpaceDE w:val="0"/>
        <w:contextualSpacing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eastAsia="Symbol" w:hAnsi="Arial" w:cs="Arial"/>
          <w:sz w:val="20"/>
          <w:szCs w:val="20"/>
        </w:rPr>
        <w:t>Il/La sottoscritto/a dichiara inoltre di aver preso visione dell’informativa sul trattamento dei dati personali ai sensi del Regolamento UE 2016/679.</w:t>
      </w:r>
    </w:p>
    <w:p w:rsidR="00CE737A" w:rsidRPr="00121629" w:rsidRDefault="00CE737A" w:rsidP="00121629">
      <w:pPr>
        <w:keepNext/>
        <w:keepLines/>
        <w:widowControl/>
        <w:suppressLineNumbers/>
        <w:autoSpaceDE w:val="0"/>
        <w:spacing w:line="300" w:lineRule="auto"/>
        <w:contextualSpacing/>
        <w:jc w:val="both"/>
        <w:rPr>
          <w:rFonts w:ascii="Arial" w:eastAsia="Symbol" w:hAnsi="Arial" w:cs="Arial"/>
          <w:sz w:val="20"/>
          <w:szCs w:val="20"/>
          <w:lang w:val="it-IT"/>
        </w:rPr>
      </w:pPr>
    </w:p>
    <w:p w:rsidR="009D4AE0" w:rsidRPr="00121629" w:rsidRDefault="00DF4933" w:rsidP="00121629">
      <w:pPr>
        <w:keepNext/>
        <w:keepLines/>
        <w:widowControl/>
        <w:suppressLineNumbers/>
        <w:autoSpaceDE w:val="0"/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eastAsia="Symbol" w:hAnsi="Arial" w:cs="Arial"/>
          <w:b/>
          <w:bCs/>
          <w:sz w:val="20"/>
          <w:szCs w:val="20"/>
          <w:lang w:val="it-IT"/>
        </w:rPr>
        <w:t>S</w:t>
      </w:r>
      <w:r w:rsidRPr="00121629">
        <w:rPr>
          <w:rFonts w:ascii="Arial" w:eastAsia="Symbol" w:hAnsi="Arial" w:cs="Arial"/>
          <w:b/>
          <w:bCs/>
          <w:sz w:val="20"/>
          <w:szCs w:val="20"/>
        </w:rPr>
        <w:t>I ALLEGA</w:t>
      </w:r>
      <w:r w:rsidR="009D4AE0" w:rsidRPr="00121629">
        <w:rPr>
          <w:rFonts w:ascii="Arial" w:eastAsia="Symbol" w:hAnsi="Arial" w:cs="Arial"/>
          <w:sz w:val="20"/>
          <w:szCs w:val="20"/>
        </w:rPr>
        <w:t>:</w:t>
      </w:r>
    </w:p>
    <w:p w:rsidR="009D4AE0" w:rsidRPr="00121629" w:rsidRDefault="009D4AE0" w:rsidP="00121629">
      <w:pPr>
        <w:keepNext/>
        <w:keepLines/>
        <w:widowControl/>
        <w:numPr>
          <w:ilvl w:val="0"/>
          <w:numId w:val="2"/>
        </w:numPr>
        <w:suppressLineNumbers/>
        <w:autoSpaceDE w:val="0"/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eastAsia="Symbol" w:hAnsi="Arial" w:cs="Arial"/>
          <w:sz w:val="20"/>
          <w:szCs w:val="20"/>
        </w:rPr>
        <w:t>fotocopia del documento di identità in corso di validità dell'interessato;</w:t>
      </w:r>
    </w:p>
    <w:p w:rsidR="00E27D24" w:rsidRPr="00121629" w:rsidRDefault="00E27D24" w:rsidP="00121629">
      <w:pPr>
        <w:keepNext/>
        <w:keepLines/>
        <w:widowControl/>
        <w:numPr>
          <w:ilvl w:val="0"/>
          <w:numId w:val="2"/>
        </w:numPr>
        <w:suppressLineNumbers/>
        <w:autoSpaceDE w:val="0"/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eastAsia="Symbol" w:hAnsi="Arial" w:cs="Arial"/>
          <w:sz w:val="20"/>
          <w:szCs w:val="20"/>
          <w:lang w:val="it-IT"/>
        </w:rPr>
        <w:t>fotocopia del tesserino con cui si partecipa</w:t>
      </w:r>
      <w:r w:rsidR="00A42955">
        <w:rPr>
          <w:rFonts w:ascii="Arial" w:eastAsia="Symbol" w:hAnsi="Arial" w:cs="Arial"/>
          <w:sz w:val="20"/>
          <w:szCs w:val="20"/>
          <w:lang w:val="it-IT"/>
        </w:rPr>
        <w:t>.</w:t>
      </w:r>
    </w:p>
    <w:p w:rsidR="009D4AE0" w:rsidRPr="00121629" w:rsidRDefault="009D4AE0" w:rsidP="00A42955">
      <w:pPr>
        <w:keepNext/>
        <w:keepLines/>
        <w:widowControl/>
        <w:suppressLineNumbers/>
        <w:tabs>
          <w:tab w:val="left" w:pos="2081"/>
        </w:tabs>
        <w:autoSpaceDE w:val="0"/>
        <w:spacing w:line="30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FB530F" w:rsidRDefault="00FB530F" w:rsidP="00121629">
      <w:pPr>
        <w:keepNext/>
        <w:keepLines/>
        <w:widowControl/>
        <w:suppressLineNumbers/>
        <w:tabs>
          <w:tab w:val="left" w:pos="2081"/>
        </w:tabs>
        <w:autoSpaceDE w:val="0"/>
        <w:spacing w:line="300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</w:p>
    <w:p w:rsidR="00A42955" w:rsidRPr="00121629" w:rsidRDefault="00A42955" w:rsidP="00A42955">
      <w:pPr>
        <w:keepNext/>
        <w:keepLines/>
        <w:widowControl/>
        <w:suppressLineNumbers/>
        <w:autoSpaceDE w:val="0"/>
        <w:spacing w:line="30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629">
        <w:rPr>
          <w:rFonts w:ascii="Arial" w:eastAsia="Symbol" w:hAnsi="Arial" w:cs="Arial"/>
          <w:sz w:val="20"/>
          <w:szCs w:val="20"/>
        </w:rPr>
        <w:t>Data |________</w:t>
      </w:r>
      <w:r>
        <w:rPr>
          <w:rFonts w:ascii="Arial" w:eastAsia="Symbol" w:hAnsi="Arial" w:cs="Arial"/>
          <w:sz w:val="20"/>
          <w:szCs w:val="20"/>
          <w:lang w:val="it-IT"/>
        </w:rPr>
        <w:t>___</w:t>
      </w:r>
      <w:r w:rsidRPr="00121629">
        <w:rPr>
          <w:rFonts w:ascii="Arial" w:eastAsia="Symbol" w:hAnsi="Arial" w:cs="Arial"/>
          <w:sz w:val="20"/>
          <w:szCs w:val="20"/>
        </w:rPr>
        <w:t>______| Firma dell’interessato |______________________________________|</w:t>
      </w:r>
    </w:p>
    <w:p w:rsidR="00A42955" w:rsidRPr="00121629" w:rsidRDefault="00A42955" w:rsidP="00121629">
      <w:pPr>
        <w:keepNext/>
        <w:keepLines/>
        <w:widowControl/>
        <w:suppressLineNumbers/>
        <w:tabs>
          <w:tab w:val="left" w:pos="2081"/>
        </w:tabs>
        <w:autoSpaceDE w:val="0"/>
        <w:spacing w:line="300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</w:p>
    <w:sectPr w:rsidR="00A42955" w:rsidRPr="00121629" w:rsidSect="00121629">
      <w:headerReference w:type="default" r:id="rId9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77" w:rsidRDefault="00DB2277">
      <w:r>
        <w:separator/>
      </w:r>
    </w:p>
  </w:endnote>
  <w:endnote w:type="continuationSeparator" w:id="0">
    <w:p w:rsidR="00DB2277" w:rsidRDefault="00DB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77" w:rsidRDefault="00DB2277">
      <w:r>
        <w:separator/>
      </w:r>
    </w:p>
  </w:footnote>
  <w:footnote w:type="continuationSeparator" w:id="0">
    <w:p w:rsidR="00DB2277" w:rsidRDefault="00DB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29" w:rsidRPr="00121629" w:rsidRDefault="00121629">
    <w:pPr>
      <w:pStyle w:val="Intestazione"/>
      <w:rPr>
        <w:b/>
        <w:sz w:val="22"/>
        <w:szCs w:val="22"/>
        <w:lang w:val="it-IT"/>
      </w:rPr>
    </w:pPr>
    <w:r w:rsidRPr="00121629">
      <w:rPr>
        <w:b/>
        <w:sz w:val="22"/>
        <w:szCs w:val="22"/>
        <w:lang w:val="it-IT"/>
      </w:rPr>
      <w:t>MODELLO B – MERCATINI NATALIZI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it-I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val="it-I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lang w:val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lang w:val="it-I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lang w:val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lang w:val="it-I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lang w:val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  <w:lang w:val="it-IT" w:eastAsia="it-I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6376F9C"/>
    <w:multiLevelType w:val="hybridMultilevel"/>
    <w:tmpl w:val="5FDA9636"/>
    <w:lvl w:ilvl="0" w:tplc="CA4428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6882"/>
    <w:multiLevelType w:val="hybridMultilevel"/>
    <w:tmpl w:val="348C2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22EAD"/>
    <w:multiLevelType w:val="hybridMultilevel"/>
    <w:tmpl w:val="CA78E9B4"/>
    <w:lvl w:ilvl="0" w:tplc="8D28C1FE">
      <w:numFmt w:val="bullet"/>
      <w:lvlText w:val=""/>
      <w:lvlJc w:val="left"/>
      <w:pPr>
        <w:ind w:left="1069" w:hanging="360"/>
      </w:pPr>
      <w:rPr>
        <w:rFonts w:ascii="Wingdings" w:eastAsia="Andale Sans U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AB41B5"/>
    <w:multiLevelType w:val="hybridMultilevel"/>
    <w:tmpl w:val="E90AD5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38E6"/>
    <w:multiLevelType w:val="hybridMultilevel"/>
    <w:tmpl w:val="85021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C0880"/>
    <w:multiLevelType w:val="hybridMultilevel"/>
    <w:tmpl w:val="BACCAEEA"/>
    <w:lvl w:ilvl="0" w:tplc="CC7A0A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17"/>
    <w:rsid w:val="0001547C"/>
    <w:rsid w:val="000C1D9C"/>
    <w:rsid w:val="00121629"/>
    <w:rsid w:val="001362D7"/>
    <w:rsid w:val="00171C47"/>
    <w:rsid w:val="001C5FCE"/>
    <w:rsid w:val="001D5417"/>
    <w:rsid w:val="002100D5"/>
    <w:rsid w:val="002E2416"/>
    <w:rsid w:val="0032313E"/>
    <w:rsid w:val="00432308"/>
    <w:rsid w:val="00504091"/>
    <w:rsid w:val="00590C23"/>
    <w:rsid w:val="00755754"/>
    <w:rsid w:val="007D62DD"/>
    <w:rsid w:val="0080279C"/>
    <w:rsid w:val="008615B8"/>
    <w:rsid w:val="008A6A8C"/>
    <w:rsid w:val="0090063B"/>
    <w:rsid w:val="009142A5"/>
    <w:rsid w:val="00945A1F"/>
    <w:rsid w:val="00966A35"/>
    <w:rsid w:val="009D3B63"/>
    <w:rsid w:val="009D4AE0"/>
    <w:rsid w:val="00A3306D"/>
    <w:rsid w:val="00A33E45"/>
    <w:rsid w:val="00A42955"/>
    <w:rsid w:val="00A6099B"/>
    <w:rsid w:val="00A820A9"/>
    <w:rsid w:val="00AB233D"/>
    <w:rsid w:val="00AE0F15"/>
    <w:rsid w:val="00BA1B69"/>
    <w:rsid w:val="00BE0B80"/>
    <w:rsid w:val="00C4614B"/>
    <w:rsid w:val="00C53D67"/>
    <w:rsid w:val="00CE737A"/>
    <w:rsid w:val="00D05B4C"/>
    <w:rsid w:val="00DB2277"/>
    <w:rsid w:val="00DF4933"/>
    <w:rsid w:val="00E27D24"/>
    <w:rsid w:val="00EF45AA"/>
    <w:rsid w:val="00F8511F"/>
    <w:rsid w:val="00F970DA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D4AEA3D-1B8D-4C41-82CB-C5692D7F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2z0">
    <w:name w:val="WW8Num2z0"/>
    <w:rPr>
      <w:rFonts w:ascii="Symbol" w:eastAsia="Wingdings" w:hAnsi="Symbol" w:cs="Symbol"/>
      <w:sz w:val="22"/>
      <w:szCs w:val="22"/>
      <w:lang w:val="it-IT"/>
    </w:rPr>
  </w:style>
  <w:style w:type="character" w:customStyle="1" w:styleId="WW8Num3z0">
    <w:name w:val="WW8Num3z0"/>
    <w:rPr>
      <w:rFonts w:ascii="Symbol" w:hAnsi="Symbol" w:cs="OpenSymbol"/>
      <w:sz w:val="22"/>
      <w:szCs w:val="22"/>
      <w:lang w:val="it-IT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z w:val="22"/>
      <w:szCs w:val="22"/>
      <w:lang w:val="it-IT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z w:val="22"/>
      <w:szCs w:val="22"/>
      <w:lang w:val="it-IT"/>
    </w:rPr>
  </w:style>
  <w:style w:type="character" w:customStyle="1" w:styleId="WW8Num6z1">
    <w:name w:val="WW8Num6z1"/>
    <w:rPr>
      <w:rFonts w:ascii="OpenSymbol" w:eastAsia="Times New Roman" w:hAnsi="OpenSymbol" w:cs="OpenSymbol"/>
      <w:sz w:val="22"/>
      <w:szCs w:val="22"/>
      <w:lang w:val="it-IT" w:eastAsia="it-I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Wingdings" w:hAnsi="Wingdings" w:cs="OpenSymbol"/>
    </w:rPr>
  </w:style>
  <w:style w:type="character" w:customStyle="1" w:styleId="WW8Num8z0">
    <w:name w:val="WW8Num8z0"/>
    <w:rPr>
      <w:rFonts w:ascii="Symbol" w:hAnsi="Symbol" w:cs="OpenSymbol"/>
      <w:sz w:val="22"/>
      <w:szCs w:val="22"/>
      <w:lang w:val="it-IT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z w:val="22"/>
      <w:szCs w:val="22"/>
      <w:lang w:val="it-IT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sz w:val="22"/>
      <w:szCs w:val="22"/>
      <w:lang w:val="it-IT"/>
    </w:rPr>
  </w:style>
  <w:style w:type="character" w:customStyle="1" w:styleId="WW8Num11z1">
    <w:name w:val="WW8Num11z1"/>
    <w:rPr>
      <w:rFonts w:ascii="OpenSymbol" w:eastAsia="Times New Roman" w:hAnsi="OpenSymbol" w:cs="OpenSymbol"/>
      <w:sz w:val="22"/>
      <w:szCs w:val="22"/>
      <w:lang w:val="it-IT" w:eastAsia="it-I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apidipagina">
    <w:name w:val="Carattere nota a piè di pagina"/>
  </w:style>
  <w:style w:type="character" w:customStyle="1" w:styleId="Caratterinotaapidipagina">
    <w:name w:val="Caratteri nota a piè di pagina"/>
    <w:rPr>
      <w:vertAlign w:val="superscript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Caratterenotadichiusura">
    <w:name w:val="Carattere nota di chiusura"/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Caratteredinumerazione">
    <w:name w:val="Carattere di numerazione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Standard">
    <w:name w:val="Standard"/>
    <w:pPr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53D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7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55754"/>
    <w:rPr>
      <w:rFonts w:ascii="Segoe UI" w:eastAsia="Andale Sans UI" w:hAnsi="Segoe UI" w:cs="Segoe UI"/>
      <w:kern w:val="2"/>
      <w:sz w:val="18"/>
      <w:szCs w:val="18"/>
      <w:lang/>
    </w:rPr>
  </w:style>
  <w:style w:type="character" w:customStyle="1" w:styleId="Menzionenonrisolta">
    <w:name w:val="Menzione non risolta"/>
    <w:uiPriority w:val="99"/>
    <w:semiHidden/>
    <w:unhideWhenUsed/>
    <w:rsid w:val="001362D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C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F45AA"/>
    <w:rPr>
      <w:rFonts w:eastAsia="Andale Sans UI"/>
      <w:kern w:val="2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mailto:consulenza@entionline.it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</dc:creator>
  <cp:keywords/>
  <cp:lastModifiedBy>Agostino Sabatino</cp:lastModifiedBy>
  <cp:revision>2</cp:revision>
  <cp:lastPrinted>2021-11-29T07:55:00Z</cp:lastPrinted>
  <dcterms:created xsi:type="dcterms:W3CDTF">2022-11-15T08:34:00Z</dcterms:created>
  <dcterms:modified xsi:type="dcterms:W3CDTF">2022-11-15T08:34:00Z</dcterms:modified>
</cp:coreProperties>
</file>